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B1B" w:rsidRDefault="00203B1B" w:rsidP="00203B1B">
      <w:pPr>
        <w:jc w:val="center"/>
        <w:rPr>
          <w:b/>
        </w:rPr>
      </w:pPr>
      <w:r>
        <w:rPr>
          <w:b/>
        </w:rPr>
        <w:t>Spółka Akcyjna w Katowicach</w:t>
      </w:r>
    </w:p>
    <w:p w:rsidR="00203B1B" w:rsidRDefault="00203B1B" w:rsidP="00203B1B">
      <w:pPr>
        <w:jc w:val="center"/>
        <w:rPr>
          <w:b/>
        </w:rPr>
      </w:pPr>
      <w:r>
        <w:rPr>
          <w:b/>
        </w:rPr>
        <w:t xml:space="preserve">(Katowice Special </w:t>
      </w:r>
      <w:proofErr w:type="spellStart"/>
      <w:r>
        <w:rPr>
          <w:b/>
        </w:rPr>
        <w:t>Economic</w:t>
      </w:r>
      <w:proofErr w:type="spellEnd"/>
      <w:r>
        <w:rPr>
          <w:b/>
        </w:rPr>
        <w:t xml:space="preserve"> Zone Co. in Katowice)</w:t>
      </w:r>
    </w:p>
    <w:p w:rsidR="00203B1B" w:rsidRDefault="00203B1B" w:rsidP="00203B1B">
      <w:pPr>
        <w:jc w:val="center"/>
        <w:rPr>
          <w:b/>
        </w:rPr>
      </w:pPr>
      <w:r>
        <w:rPr>
          <w:b/>
        </w:rPr>
        <w:t>40-026 Katowice, Wojewódzka 42</w:t>
      </w:r>
    </w:p>
    <w:p w:rsidR="00203B1B" w:rsidRDefault="00203B1B" w:rsidP="00203B1B">
      <w:pPr>
        <w:jc w:val="center"/>
        <w:rPr>
          <w:b/>
          <w:lang w:val="en-US"/>
        </w:rPr>
      </w:pPr>
      <w:r>
        <w:rPr>
          <w:b/>
          <w:lang w:val="en-US"/>
        </w:rPr>
        <w:t>Tel. (+48 32) 2510-736, Fax.: (+48 32) 2513 766</w:t>
      </w:r>
    </w:p>
    <w:p w:rsidR="00203B1B" w:rsidRDefault="00203B1B" w:rsidP="00203B1B">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203B1B" w:rsidRDefault="00203B1B" w:rsidP="00203B1B">
      <w:pPr>
        <w:jc w:val="center"/>
        <w:rPr>
          <w:b/>
          <w:lang w:val="en-US"/>
        </w:rPr>
      </w:pPr>
    </w:p>
    <w:p w:rsidR="00203B1B" w:rsidRDefault="00203B1B" w:rsidP="00203B1B">
      <w:pPr>
        <w:jc w:val="center"/>
        <w:rPr>
          <w:b/>
          <w:lang w:val="en-US"/>
        </w:rPr>
      </w:pPr>
      <w:r>
        <w:rPr>
          <w:b/>
          <w:lang w:val="en-US"/>
        </w:rPr>
        <w:t>Announces the invitation for the written unlimited tender aiming at:</w:t>
      </w:r>
    </w:p>
    <w:p w:rsidR="00203B1B" w:rsidRDefault="00203B1B" w:rsidP="00203B1B">
      <w:pPr>
        <w:jc w:val="both"/>
        <w:rPr>
          <w:lang w:val="en-US"/>
        </w:rPr>
      </w:pPr>
    </w:p>
    <w:p w:rsidR="00203B1B" w:rsidRDefault="00203B1B" w:rsidP="00203B1B">
      <w:pPr>
        <w:numPr>
          <w:ilvl w:val="0"/>
          <w:numId w:val="1"/>
        </w:numPr>
        <w:jc w:val="both"/>
        <w:rPr>
          <w:lang w:val="en-US"/>
        </w:rPr>
      </w:pPr>
      <w:r>
        <w:rPr>
          <w:rStyle w:val="apple-style-span"/>
          <w:color w:val="333333"/>
          <w:shd w:val="clear" w:color="auto" w:fill="FFFFFF"/>
          <w:lang w:val="en-US"/>
        </w:rPr>
        <w:t>choosing an entrepreneur who will receive the permission to conduct a business activity within the territory of the</w:t>
      </w:r>
      <w:r>
        <w:rPr>
          <w:lang w:val="en-US"/>
        </w:rPr>
        <w:t xml:space="preserve"> Katowice Special Economic Zone and</w:t>
      </w:r>
    </w:p>
    <w:p w:rsidR="00203B1B" w:rsidRDefault="00203B1B" w:rsidP="00203B1B">
      <w:pPr>
        <w:numPr>
          <w:ilvl w:val="0"/>
          <w:numId w:val="1"/>
        </w:numPr>
        <w:jc w:val="both"/>
        <w:rPr>
          <w:lang w:val="en-US"/>
        </w:rPr>
      </w:pPr>
      <w:r>
        <w:rPr>
          <w:lang w:val="en-US"/>
        </w:rPr>
        <w:t xml:space="preserve"> </w:t>
      </w:r>
      <w:r>
        <w:rPr>
          <w:lang w:val="en-US"/>
        </w:rPr>
        <w:t xml:space="preserve">sale of the </w:t>
      </w:r>
      <w:r>
        <w:rPr>
          <w:lang w:val="en-US"/>
        </w:rPr>
        <w:t xml:space="preserve">ownership right to the </w:t>
      </w:r>
      <w:r>
        <w:rPr>
          <w:lang w:val="en-US"/>
        </w:rPr>
        <w:t>property described below.</w:t>
      </w:r>
    </w:p>
    <w:p w:rsidR="001C08A9" w:rsidRDefault="001C08A9"/>
    <w:p w:rsidR="00203B1B" w:rsidRDefault="00203B1B"/>
    <w:p w:rsidR="00203B1B" w:rsidRPr="00203B1B" w:rsidRDefault="00203B1B" w:rsidP="00203B1B">
      <w:pPr>
        <w:pStyle w:val="Akapitzlist"/>
        <w:numPr>
          <w:ilvl w:val="0"/>
          <w:numId w:val="3"/>
        </w:numPr>
        <w:jc w:val="both"/>
        <w:rPr>
          <w:bCs/>
          <w:lang w:val="en-US"/>
        </w:rPr>
      </w:pPr>
      <w:r w:rsidRPr="002B27E4">
        <w:rPr>
          <w:bCs/>
          <w:lang w:val="en-US"/>
        </w:rPr>
        <w:t>The subject of the tender is the ow</w:t>
      </w:r>
      <w:r>
        <w:rPr>
          <w:bCs/>
          <w:lang w:val="en-US"/>
        </w:rPr>
        <w:t>nership right of the</w:t>
      </w:r>
      <w:r w:rsidRPr="002B27E4">
        <w:rPr>
          <w:bCs/>
          <w:lang w:val="en-US"/>
        </w:rPr>
        <w:t xml:space="preserve"> property located in Cz</w:t>
      </w:r>
      <w:r>
        <w:rPr>
          <w:bCs/>
          <w:lang w:val="en-US"/>
        </w:rPr>
        <w:t xml:space="preserve">estochowa, </w:t>
      </w:r>
      <w:proofErr w:type="spellStart"/>
      <w:r>
        <w:rPr>
          <w:bCs/>
          <w:lang w:val="en-US"/>
        </w:rPr>
        <w:t>Ekonomiczna</w:t>
      </w:r>
      <w:proofErr w:type="spellEnd"/>
      <w:r>
        <w:rPr>
          <w:bCs/>
          <w:lang w:val="en-US"/>
        </w:rPr>
        <w:t xml:space="preserve"> street, within the KSEZ, „</w:t>
      </w:r>
      <w:proofErr w:type="spellStart"/>
      <w:r>
        <w:rPr>
          <w:bCs/>
          <w:lang w:val="en-US"/>
        </w:rPr>
        <w:t>Skorki</w:t>
      </w:r>
      <w:proofErr w:type="spellEnd"/>
      <w:r>
        <w:rPr>
          <w:bCs/>
          <w:lang w:val="en-US"/>
        </w:rPr>
        <w:t xml:space="preserve">” area, </w:t>
      </w:r>
      <w:r>
        <w:rPr>
          <w:bCs/>
          <w:lang w:val="en-US"/>
        </w:rPr>
        <w:t xml:space="preserve">signed as </w:t>
      </w:r>
      <w:proofErr w:type="spellStart"/>
      <w:r>
        <w:rPr>
          <w:bCs/>
          <w:lang w:val="en-US"/>
        </w:rPr>
        <w:t>nr</w:t>
      </w:r>
      <w:proofErr w:type="spellEnd"/>
      <w:r>
        <w:rPr>
          <w:bCs/>
          <w:lang w:val="en-US"/>
        </w:rPr>
        <w:t xml:space="preserve"> 296/19 evidential area 419-Skorki </w:t>
      </w:r>
      <w:r w:rsidRPr="002B27E4">
        <w:rPr>
          <w:bCs/>
          <w:lang w:val="en-US"/>
        </w:rPr>
        <w:t xml:space="preserve">of </w:t>
      </w:r>
      <w:r>
        <w:rPr>
          <w:b/>
        </w:rPr>
        <w:t>0,5413</w:t>
      </w:r>
      <w:r>
        <w:rPr>
          <w:b/>
        </w:rPr>
        <w:t xml:space="preserve"> </w:t>
      </w:r>
      <w:r w:rsidRPr="002B27E4">
        <w:rPr>
          <w:b/>
          <w:bCs/>
          <w:lang w:val="en-US"/>
        </w:rPr>
        <w:t>ha</w:t>
      </w:r>
      <w:r w:rsidRPr="002B27E4">
        <w:rPr>
          <w:bCs/>
          <w:lang w:val="en-US"/>
        </w:rPr>
        <w:t xml:space="preserve">, for which the district court in Czestochowa, Department IX for Land Registers keeps the Land Register KW </w:t>
      </w:r>
      <w:proofErr w:type="spellStart"/>
      <w:r w:rsidRPr="002B27E4">
        <w:rPr>
          <w:bCs/>
          <w:lang w:val="en-US"/>
        </w:rPr>
        <w:t>nr</w:t>
      </w:r>
      <w:proofErr w:type="spellEnd"/>
      <w:r>
        <w:rPr>
          <w:bCs/>
          <w:lang w:val="en-US"/>
        </w:rPr>
        <w:t xml:space="preserve"> </w:t>
      </w:r>
      <w:r>
        <w:rPr>
          <w:bCs/>
          <w:spacing w:val="-6"/>
        </w:rPr>
        <w:t>CZ1C/00113493/9</w:t>
      </w:r>
      <w:r>
        <w:rPr>
          <w:bCs/>
          <w:lang w:val="en-US"/>
        </w:rPr>
        <w:t xml:space="preserve">. </w:t>
      </w:r>
      <w:r w:rsidRPr="00203B1B">
        <w:rPr>
          <w:lang w:val="en-US"/>
        </w:rPr>
        <w:t xml:space="preserve">According to the entries in the above mentioned Land Register, the plot subject to the tender is in the ownership of </w:t>
      </w:r>
      <w:r w:rsidRPr="00203B1B">
        <w:rPr>
          <w:lang w:val="en-US"/>
        </w:rPr>
        <w:t xml:space="preserve">the </w:t>
      </w:r>
      <w:proofErr w:type="spellStart"/>
      <w:r w:rsidRPr="00203B1B">
        <w:rPr>
          <w:lang w:val="en-US"/>
        </w:rPr>
        <w:t>Częstochowa</w:t>
      </w:r>
      <w:proofErr w:type="spellEnd"/>
      <w:r w:rsidRPr="00203B1B">
        <w:rPr>
          <w:lang w:val="en-US"/>
        </w:rPr>
        <w:t xml:space="preserve"> commune,</w:t>
      </w:r>
      <w:r w:rsidRPr="00203B1B">
        <w:rPr>
          <w:lang w:val="en-US"/>
        </w:rPr>
        <w:t xml:space="preserve"> is not encumbered with the limited right in property and is not a subject of liabilities.</w:t>
      </w:r>
    </w:p>
    <w:p w:rsidR="00203B1B" w:rsidRDefault="00203B1B" w:rsidP="00203B1B"/>
    <w:p w:rsidR="00FC709E" w:rsidRPr="00FC709E" w:rsidRDefault="00203B1B" w:rsidP="00FC709E">
      <w:pPr>
        <w:pStyle w:val="Akapitzlist"/>
        <w:numPr>
          <w:ilvl w:val="0"/>
          <w:numId w:val="3"/>
        </w:numPr>
        <w:jc w:val="both"/>
        <w:rPr>
          <w:lang w:val="en-US"/>
        </w:rPr>
      </w:pPr>
      <w:r w:rsidRPr="00F336DF">
        <w:rPr>
          <w:bCs/>
          <w:lang w:val="en-US"/>
        </w:rPr>
        <w:t>The property</w:t>
      </w:r>
      <w:r>
        <w:rPr>
          <w:bCs/>
          <w:lang w:val="en-US"/>
        </w:rPr>
        <w:t xml:space="preserve"> subject to the tender has regular shape similar to rectangle.</w:t>
      </w:r>
      <w:r>
        <w:rPr>
          <w:bCs/>
          <w:lang w:val="en-US"/>
        </w:rPr>
        <w:t xml:space="preserve"> </w:t>
      </w:r>
      <w:r>
        <w:rPr>
          <w:bCs/>
          <w:lang w:val="en-US"/>
        </w:rPr>
        <w:t xml:space="preserve">The property has the access to </w:t>
      </w:r>
      <w:r w:rsidR="00FC709E">
        <w:rPr>
          <w:bCs/>
          <w:lang w:val="en-US"/>
        </w:rPr>
        <w:t>public road and t</w:t>
      </w:r>
      <w:r>
        <w:rPr>
          <w:bCs/>
          <w:lang w:val="en-US"/>
        </w:rPr>
        <w:t xml:space="preserve">echnical infrastructure, </w:t>
      </w:r>
      <w:r w:rsidRPr="00F336DF">
        <w:rPr>
          <w:bCs/>
          <w:lang w:val="en-US"/>
        </w:rPr>
        <w:t xml:space="preserve">detailed conditions and place of connecting utilities are described by the owners of the infrastructure, who give out technical conditions of connecting to the network. </w:t>
      </w:r>
    </w:p>
    <w:p w:rsidR="00FC709E" w:rsidRPr="00FC709E" w:rsidRDefault="00FC709E" w:rsidP="00FC709E">
      <w:pPr>
        <w:pStyle w:val="Akapitzlist"/>
        <w:rPr>
          <w:rFonts w:cs="Arial"/>
          <w:spacing w:val="-6"/>
        </w:rPr>
      </w:pPr>
    </w:p>
    <w:p w:rsidR="0091658C" w:rsidRDefault="00FC709E" w:rsidP="0091658C">
      <w:pPr>
        <w:numPr>
          <w:ilvl w:val="0"/>
          <w:numId w:val="3"/>
        </w:numPr>
        <w:jc w:val="both"/>
        <w:rPr>
          <w:lang w:val="en-US"/>
        </w:rPr>
      </w:pPr>
      <w:r>
        <w:rPr>
          <w:lang w:val="en-US"/>
        </w:rPr>
        <w:t>The property is destined for c</w:t>
      </w:r>
      <w:r>
        <w:rPr>
          <w:lang w:val="en-US"/>
        </w:rPr>
        <w:t xml:space="preserve">ompletion of industrial </w:t>
      </w:r>
      <w:r>
        <w:rPr>
          <w:lang w:val="en-US"/>
        </w:rPr>
        <w:t>investments within KSEZ. According to the local spatial development plan passed by the Ci</w:t>
      </w:r>
      <w:r>
        <w:rPr>
          <w:lang w:val="en-US"/>
        </w:rPr>
        <w:t xml:space="preserve">ty Council of Czestochowa </w:t>
      </w:r>
      <w:proofErr w:type="spellStart"/>
      <w:r>
        <w:rPr>
          <w:lang w:val="en-US"/>
        </w:rPr>
        <w:t>nr</w:t>
      </w:r>
      <w:proofErr w:type="spellEnd"/>
      <w:r>
        <w:rPr>
          <w:lang w:val="en-US"/>
        </w:rPr>
        <w:t xml:space="preserve"> </w:t>
      </w:r>
      <w:r>
        <w:t xml:space="preserve">159/XI/2011 </w:t>
      </w:r>
      <w:r>
        <w:rPr>
          <w:lang w:val="en-US"/>
        </w:rPr>
        <w:t xml:space="preserve"> from 25</w:t>
      </w:r>
      <w:r>
        <w:rPr>
          <w:vertAlign w:val="superscript"/>
          <w:lang w:val="en-US"/>
        </w:rPr>
        <w:t>th</w:t>
      </w:r>
      <w:r>
        <w:rPr>
          <w:lang w:val="en-US"/>
        </w:rPr>
        <w:t xml:space="preserve"> of August 2011</w:t>
      </w:r>
      <w:r>
        <w:rPr>
          <w:lang w:val="en-US"/>
        </w:rPr>
        <w:t>, the property subject to the tender is located on the industrial</w:t>
      </w:r>
      <w:r>
        <w:rPr>
          <w:lang w:val="en-US"/>
        </w:rPr>
        <w:t xml:space="preserve"> ground marked by the symbol P1- area of production </w:t>
      </w:r>
      <w:r>
        <w:rPr>
          <w:lang w:val="en-US"/>
        </w:rPr>
        <w:t xml:space="preserve">development. Detailed conditions of development of the property </w:t>
      </w:r>
      <w:proofErr w:type="spellStart"/>
      <w:r>
        <w:rPr>
          <w:lang w:val="en-US"/>
        </w:rPr>
        <w:t>beeing</w:t>
      </w:r>
      <w:proofErr w:type="spellEnd"/>
      <w:r>
        <w:rPr>
          <w:lang w:val="en-US"/>
        </w:rPr>
        <w:t xml:space="preserve"> the subject of the tender are visible in the above mentioned spatial development plan. According to the record in ground and b</w:t>
      </w:r>
      <w:r>
        <w:rPr>
          <w:lang w:val="en-US"/>
        </w:rPr>
        <w:t xml:space="preserve">uilding register the </w:t>
      </w:r>
      <w:r w:rsidR="0089177C">
        <w:rPr>
          <w:lang w:val="en-US"/>
        </w:rPr>
        <w:t xml:space="preserve">bigger part of the property of 0,5044 ha </w:t>
      </w:r>
      <w:r>
        <w:rPr>
          <w:lang w:val="en-US"/>
        </w:rPr>
        <w:t xml:space="preserve">constitutes </w:t>
      </w:r>
      <w:r w:rsidR="0089177C">
        <w:rPr>
          <w:lang w:val="en-US"/>
        </w:rPr>
        <w:t xml:space="preserve">arable land marked with the symbol </w:t>
      </w:r>
      <w:proofErr w:type="spellStart"/>
      <w:r w:rsidR="0089177C">
        <w:rPr>
          <w:lang w:val="en-US"/>
        </w:rPr>
        <w:t>RIVb</w:t>
      </w:r>
      <w:proofErr w:type="spellEnd"/>
      <w:r w:rsidR="0089177C">
        <w:rPr>
          <w:lang w:val="en-US"/>
        </w:rPr>
        <w:t xml:space="preserve"> and the other part of the property of 0,0369 ha constitutes arable land marked with symbol </w:t>
      </w:r>
      <w:proofErr w:type="spellStart"/>
      <w:r w:rsidR="0089177C">
        <w:rPr>
          <w:lang w:val="en-US"/>
        </w:rPr>
        <w:t>RIVa</w:t>
      </w:r>
      <w:proofErr w:type="spellEnd"/>
      <w:r>
        <w:rPr>
          <w:lang w:val="en-US"/>
        </w:rPr>
        <w:t xml:space="preserve"> </w:t>
      </w:r>
    </w:p>
    <w:p w:rsidR="0091658C" w:rsidRDefault="0091658C" w:rsidP="0091658C">
      <w:pPr>
        <w:pStyle w:val="Akapitzlist"/>
        <w:rPr>
          <w:b/>
          <w:bCs/>
          <w:color w:val="000000"/>
          <w:sz w:val="22"/>
          <w:lang w:val="en-US"/>
        </w:rPr>
      </w:pPr>
    </w:p>
    <w:p w:rsidR="0091658C" w:rsidRDefault="0091658C" w:rsidP="0091658C">
      <w:pPr>
        <w:numPr>
          <w:ilvl w:val="0"/>
          <w:numId w:val="3"/>
        </w:numPr>
        <w:jc w:val="both"/>
        <w:rPr>
          <w:lang w:val="en-US"/>
        </w:rPr>
      </w:pPr>
      <w:r w:rsidRPr="0091658C">
        <w:rPr>
          <w:b/>
          <w:bCs/>
          <w:color w:val="000000"/>
          <w:sz w:val="22"/>
          <w:lang w:val="en-US"/>
        </w:rPr>
        <w:t xml:space="preserve">The calling gross price of the property is </w:t>
      </w:r>
      <w:r w:rsidRPr="0091658C">
        <w:rPr>
          <w:b/>
          <w:bCs/>
        </w:rPr>
        <w:t>406.0</w:t>
      </w:r>
      <w:r w:rsidRPr="0091658C">
        <w:rPr>
          <w:b/>
          <w:bCs/>
        </w:rPr>
        <w:t xml:space="preserve">00,00 PLN net </w:t>
      </w:r>
      <w:r w:rsidRPr="0091658C">
        <w:rPr>
          <w:bCs/>
        </w:rPr>
        <w:t xml:space="preserve">(in </w:t>
      </w:r>
      <w:proofErr w:type="spellStart"/>
      <w:r w:rsidRPr="0091658C">
        <w:rPr>
          <w:bCs/>
        </w:rPr>
        <w:t>words</w:t>
      </w:r>
      <w:proofErr w:type="spellEnd"/>
      <w:r w:rsidRPr="0091658C">
        <w:rPr>
          <w:bCs/>
        </w:rPr>
        <w:t xml:space="preserve">: </w:t>
      </w:r>
      <w:proofErr w:type="spellStart"/>
      <w:r w:rsidRPr="0091658C">
        <w:rPr>
          <w:bCs/>
        </w:rPr>
        <w:t>four</w:t>
      </w:r>
      <w:proofErr w:type="spellEnd"/>
      <w:r w:rsidRPr="0091658C">
        <w:rPr>
          <w:bCs/>
        </w:rPr>
        <w:t xml:space="preserve"> </w:t>
      </w:r>
      <w:proofErr w:type="spellStart"/>
      <w:r w:rsidRPr="0091658C">
        <w:rPr>
          <w:bCs/>
        </w:rPr>
        <w:t>hundred</w:t>
      </w:r>
      <w:proofErr w:type="spellEnd"/>
      <w:r w:rsidRPr="0091658C">
        <w:rPr>
          <w:bCs/>
        </w:rPr>
        <w:t xml:space="preserve"> and </w:t>
      </w:r>
      <w:proofErr w:type="spellStart"/>
      <w:r w:rsidRPr="0091658C">
        <w:rPr>
          <w:bCs/>
        </w:rPr>
        <w:t>six</w:t>
      </w:r>
      <w:proofErr w:type="spellEnd"/>
      <w:r w:rsidRPr="0091658C">
        <w:rPr>
          <w:bCs/>
        </w:rPr>
        <w:t xml:space="preserve"> </w:t>
      </w:r>
      <w:proofErr w:type="spellStart"/>
      <w:r w:rsidRPr="0091658C">
        <w:rPr>
          <w:bCs/>
        </w:rPr>
        <w:t>thousand</w:t>
      </w:r>
      <w:proofErr w:type="spellEnd"/>
      <w:r w:rsidRPr="0091658C">
        <w:rPr>
          <w:bCs/>
        </w:rPr>
        <w:t xml:space="preserve"> </w:t>
      </w:r>
      <w:r w:rsidRPr="0091658C">
        <w:rPr>
          <w:bCs/>
        </w:rPr>
        <w:t>00/100).</w:t>
      </w:r>
      <w:r w:rsidRPr="00A70378">
        <w:t xml:space="preserve"> </w:t>
      </w:r>
      <w:r>
        <w:t xml:space="preserve">To the </w:t>
      </w:r>
      <w:proofErr w:type="spellStart"/>
      <w:r>
        <w:t>given</w:t>
      </w:r>
      <w:proofErr w:type="spellEnd"/>
      <w:r>
        <w:t xml:space="preserve"> </w:t>
      </w:r>
      <w:proofErr w:type="spellStart"/>
      <w:r>
        <w:t>price</w:t>
      </w:r>
      <w:proofErr w:type="spellEnd"/>
      <w:r>
        <w:t xml:space="preserve"> the VAT </w:t>
      </w:r>
      <w:proofErr w:type="spellStart"/>
      <w:r>
        <w:t>tax</w:t>
      </w:r>
      <w:proofErr w:type="spellEnd"/>
      <w:r>
        <w:t xml:space="preserve"> of 23% </w:t>
      </w:r>
      <w:proofErr w:type="spellStart"/>
      <w:r>
        <w:t>will</w:t>
      </w:r>
      <w:proofErr w:type="spellEnd"/>
      <w:r>
        <w:t xml:space="preserve"> be </w:t>
      </w:r>
      <w:proofErr w:type="spellStart"/>
      <w:r>
        <w:t>added</w:t>
      </w:r>
      <w:proofErr w:type="spellEnd"/>
      <w:r>
        <w:t xml:space="preserve">, and in </w:t>
      </w:r>
      <w:proofErr w:type="spellStart"/>
      <w:r>
        <w:t>case</w:t>
      </w:r>
      <w:proofErr w:type="spellEnd"/>
      <w:r>
        <w:t xml:space="preserve"> of the </w:t>
      </w:r>
      <w:proofErr w:type="spellStart"/>
      <w:r>
        <w:t>change</w:t>
      </w:r>
      <w:proofErr w:type="spellEnd"/>
      <w:r>
        <w:t xml:space="preserve"> of the </w:t>
      </w:r>
      <w:proofErr w:type="spellStart"/>
      <w:r>
        <w:t>rate</w:t>
      </w:r>
      <w:proofErr w:type="spellEnd"/>
      <w:r>
        <w:t xml:space="preserve"> of VAT </w:t>
      </w:r>
      <w:proofErr w:type="spellStart"/>
      <w:r>
        <w:t>according</w:t>
      </w:r>
      <w:proofErr w:type="spellEnd"/>
      <w:r>
        <w:t xml:space="preserve"> to the </w:t>
      </w:r>
      <w:proofErr w:type="spellStart"/>
      <w:r>
        <w:t>new</w:t>
      </w:r>
      <w:proofErr w:type="spellEnd"/>
      <w:r>
        <w:t xml:space="preserve"> </w:t>
      </w:r>
      <w:proofErr w:type="spellStart"/>
      <w:r>
        <w:t>rate.</w:t>
      </w:r>
      <w:proofErr w:type="spellEnd"/>
    </w:p>
    <w:p w:rsidR="0091658C" w:rsidRDefault="0091658C" w:rsidP="0091658C">
      <w:pPr>
        <w:pStyle w:val="Akapitzlist"/>
      </w:pPr>
    </w:p>
    <w:p w:rsidR="0091658C" w:rsidRPr="0091658C" w:rsidRDefault="0091658C" w:rsidP="0091658C">
      <w:pPr>
        <w:numPr>
          <w:ilvl w:val="0"/>
          <w:numId w:val="3"/>
        </w:numPr>
        <w:jc w:val="both"/>
        <w:rPr>
          <w:lang w:val="en-US"/>
        </w:rPr>
      </w:pPr>
      <w:proofErr w:type="spellStart"/>
      <w:r>
        <w:t>Participation</w:t>
      </w:r>
      <w:proofErr w:type="spellEnd"/>
      <w:r>
        <w:t xml:space="preserve"> in the tender </w:t>
      </w:r>
      <w:proofErr w:type="spellStart"/>
      <w:r>
        <w:t>is</w:t>
      </w:r>
      <w:proofErr w:type="spellEnd"/>
      <w:r>
        <w:t xml:space="preserve"> </w:t>
      </w:r>
      <w:proofErr w:type="spellStart"/>
      <w:r>
        <w:t>conditioned</w:t>
      </w:r>
      <w:proofErr w:type="spellEnd"/>
      <w:r>
        <w:t xml:space="preserve"> by:</w:t>
      </w:r>
    </w:p>
    <w:p w:rsidR="0091658C" w:rsidRDefault="0091658C" w:rsidP="0091658C">
      <w:pPr>
        <w:numPr>
          <w:ilvl w:val="0"/>
          <w:numId w:val="5"/>
        </w:numPr>
        <w:jc w:val="both"/>
        <w:rPr>
          <w:lang w:val="en-US"/>
        </w:rPr>
      </w:pPr>
      <w:r>
        <w:rPr>
          <w:lang w:val="en-US"/>
        </w:rPr>
        <w:t xml:space="preserve">submitting the written offer along with the conditions included in “Specification of essential conditions of the negotiations”, </w:t>
      </w:r>
      <w:r>
        <w:rPr>
          <w:b/>
          <w:bCs/>
          <w:lang w:val="en-US"/>
        </w:rPr>
        <w:t>by 16.01.2017</w:t>
      </w:r>
      <w:r>
        <w:rPr>
          <w:b/>
          <w:bCs/>
          <w:lang w:val="en-US"/>
        </w:rPr>
        <w:t xml:space="preserve">, 16.00 PM, </w:t>
      </w:r>
      <w:r>
        <w:rPr>
          <w:lang w:val="en-US"/>
        </w:rPr>
        <w:t>in the seat of the negotiations manager.</w:t>
      </w:r>
    </w:p>
    <w:p w:rsidR="0091658C" w:rsidRPr="00FE5D1A" w:rsidRDefault="0091658C" w:rsidP="0091658C">
      <w:pPr>
        <w:pStyle w:val="Akapitzlist"/>
        <w:numPr>
          <w:ilvl w:val="0"/>
          <w:numId w:val="5"/>
        </w:numPr>
        <w:jc w:val="both"/>
        <w:rPr>
          <w:lang w:val="en-US"/>
        </w:rPr>
      </w:pPr>
      <w:r w:rsidRPr="00FE5D1A">
        <w:rPr>
          <w:lang w:val="en-US"/>
        </w:rPr>
        <w:t xml:space="preserve">the payment of the tender guarantee in the amount of 10% of the calling price, that means </w:t>
      </w:r>
      <w:r>
        <w:rPr>
          <w:b/>
        </w:rPr>
        <w:t>40.600</w:t>
      </w:r>
      <w:r w:rsidRPr="00FE5D1A">
        <w:rPr>
          <w:b/>
        </w:rPr>
        <w:t xml:space="preserve">,00 PLN  </w:t>
      </w:r>
      <w:r>
        <w:rPr>
          <w:b/>
          <w:bCs/>
          <w:spacing w:val="-6"/>
          <w:lang w:val="en-US"/>
        </w:rPr>
        <w:t xml:space="preserve"> (in words: forty thousand six hundred</w:t>
      </w:r>
      <w:r w:rsidRPr="00FE5D1A">
        <w:rPr>
          <w:b/>
          <w:bCs/>
          <w:spacing w:val="-6"/>
          <w:lang w:val="en-US"/>
        </w:rPr>
        <w:t xml:space="preserve"> 00/100) to the bank account of the Czestochowa commune </w:t>
      </w:r>
      <w:proofErr w:type="spellStart"/>
      <w:r w:rsidRPr="00FE5D1A">
        <w:rPr>
          <w:b/>
          <w:lang w:val="en-US"/>
        </w:rPr>
        <w:t>Nr</w:t>
      </w:r>
      <w:proofErr w:type="spellEnd"/>
      <w:r w:rsidRPr="00FE5D1A">
        <w:rPr>
          <w:b/>
          <w:lang w:val="en-US"/>
        </w:rPr>
        <w:t xml:space="preserve"> 35 1050 1142 1000 0022 8000 2037</w:t>
      </w:r>
      <w:r w:rsidRPr="00FE5D1A">
        <w:rPr>
          <w:b/>
          <w:bCs/>
          <w:i/>
          <w:iCs/>
          <w:lang w:val="en-US"/>
        </w:rPr>
        <w:t xml:space="preserve"> </w:t>
      </w:r>
      <w:r w:rsidRPr="00FE5D1A">
        <w:rPr>
          <w:b/>
          <w:bCs/>
          <w:lang w:val="en-US"/>
        </w:rPr>
        <w:t xml:space="preserve">w ING </w:t>
      </w:r>
      <w:proofErr w:type="spellStart"/>
      <w:r w:rsidRPr="00FE5D1A">
        <w:rPr>
          <w:b/>
          <w:bCs/>
          <w:lang w:val="en-US"/>
        </w:rPr>
        <w:t>Banku</w:t>
      </w:r>
      <w:proofErr w:type="spellEnd"/>
      <w:r w:rsidRPr="00FE5D1A">
        <w:rPr>
          <w:b/>
          <w:bCs/>
          <w:lang w:val="en-US"/>
        </w:rPr>
        <w:t xml:space="preserve"> </w:t>
      </w:r>
      <w:proofErr w:type="spellStart"/>
      <w:r w:rsidRPr="00FE5D1A">
        <w:rPr>
          <w:b/>
          <w:bCs/>
          <w:lang w:val="en-US"/>
        </w:rPr>
        <w:t>Śląskim</w:t>
      </w:r>
      <w:proofErr w:type="spellEnd"/>
      <w:r w:rsidRPr="00FE5D1A">
        <w:rPr>
          <w:b/>
          <w:bCs/>
          <w:lang w:val="en-US"/>
        </w:rPr>
        <w:t xml:space="preserve"> S.A. II </w:t>
      </w:r>
      <w:proofErr w:type="spellStart"/>
      <w:r w:rsidRPr="00FE5D1A">
        <w:rPr>
          <w:b/>
          <w:bCs/>
          <w:lang w:val="en-US"/>
        </w:rPr>
        <w:t>Od</w:t>
      </w:r>
      <w:r>
        <w:rPr>
          <w:b/>
          <w:bCs/>
          <w:lang w:val="en-US"/>
        </w:rPr>
        <w:t>dział</w:t>
      </w:r>
      <w:proofErr w:type="spellEnd"/>
      <w:r>
        <w:rPr>
          <w:b/>
          <w:bCs/>
          <w:lang w:val="en-US"/>
        </w:rPr>
        <w:t xml:space="preserve"> w </w:t>
      </w:r>
      <w:proofErr w:type="spellStart"/>
      <w:r>
        <w:rPr>
          <w:b/>
          <w:bCs/>
          <w:lang w:val="en-US"/>
        </w:rPr>
        <w:t>Częstochowie</w:t>
      </w:r>
      <w:proofErr w:type="spellEnd"/>
      <w:r>
        <w:rPr>
          <w:b/>
          <w:bCs/>
          <w:lang w:val="en-US"/>
        </w:rPr>
        <w:t xml:space="preserve"> till the 16.01.2017</w:t>
      </w:r>
      <w:r w:rsidRPr="00FE5D1A">
        <w:rPr>
          <w:b/>
          <w:bCs/>
          <w:lang w:val="en-US"/>
        </w:rPr>
        <w:t xml:space="preserve"> The date of paying the tender guarantee is the day of putting</w:t>
      </w:r>
      <w:r>
        <w:rPr>
          <w:b/>
          <w:bCs/>
          <w:lang w:val="en-US"/>
        </w:rPr>
        <w:t xml:space="preserve"> down money on the bank account.</w:t>
      </w:r>
    </w:p>
    <w:p w:rsidR="00203B1B" w:rsidRDefault="00203B1B"/>
    <w:p w:rsidR="005024B4" w:rsidRDefault="005024B4" w:rsidP="005024B4">
      <w:pPr>
        <w:numPr>
          <w:ilvl w:val="0"/>
          <w:numId w:val="8"/>
        </w:numPr>
        <w:jc w:val="both"/>
        <w:rPr>
          <w:lang w:val="en-US"/>
        </w:rPr>
      </w:pPr>
      <w:r>
        <w:rPr>
          <w:lang w:val="en-US"/>
        </w:rPr>
        <w:t xml:space="preserve">The offer should include, </w:t>
      </w:r>
      <w:proofErr w:type="spellStart"/>
      <w:r>
        <w:rPr>
          <w:lang w:val="en-US"/>
        </w:rPr>
        <w:t>ia.</w:t>
      </w:r>
      <w:proofErr w:type="spellEnd"/>
    </w:p>
    <w:p w:rsidR="005024B4" w:rsidRDefault="005024B4" w:rsidP="005024B4">
      <w:pPr>
        <w:numPr>
          <w:ilvl w:val="0"/>
          <w:numId w:val="7"/>
        </w:numPr>
        <w:spacing w:before="120"/>
        <w:jc w:val="both"/>
        <w:rPr>
          <w:lang w:val="en-US"/>
        </w:rPr>
      </w:pPr>
      <w:r>
        <w:rPr>
          <w:lang w:val="en-US"/>
        </w:rPr>
        <w:t>name and surname of the tenderer (name of the institution and the seat)</w:t>
      </w:r>
    </w:p>
    <w:p w:rsidR="005024B4" w:rsidRDefault="005024B4" w:rsidP="005024B4">
      <w:pPr>
        <w:numPr>
          <w:ilvl w:val="0"/>
          <w:numId w:val="7"/>
        </w:numPr>
        <w:spacing w:before="120"/>
        <w:jc w:val="both"/>
        <w:rPr>
          <w:lang w:val="en-US"/>
        </w:rPr>
      </w:pPr>
      <w:r>
        <w:rPr>
          <w:lang w:val="en-US"/>
        </w:rPr>
        <w:t>date of the preparation of the offer</w:t>
      </w:r>
    </w:p>
    <w:p w:rsidR="005024B4" w:rsidRDefault="005024B4" w:rsidP="005024B4">
      <w:pPr>
        <w:numPr>
          <w:ilvl w:val="0"/>
          <w:numId w:val="7"/>
        </w:numPr>
        <w:spacing w:before="120"/>
        <w:jc w:val="both"/>
        <w:rPr>
          <w:lang w:val="en-US"/>
        </w:rPr>
      </w:pPr>
      <w:r>
        <w:rPr>
          <w:lang w:val="en-US"/>
        </w:rPr>
        <w:t xml:space="preserve">statement declaring that the </w:t>
      </w:r>
      <w:proofErr w:type="spellStart"/>
      <w:r>
        <w:rPr>
          <w:lang w:val="en-US"/>
        </w:rPr>
        <w:t>offerer</w:t>
      </w:r>
      <w:proofErr w:type="spellEnd"/>
      <w:r>
        <w:rPr>
          <w:lang w:val="en-US"/>
        </w:rPr>
        <w:t xml:space="preserve"> has read and understood the tender conditions, status of the property and the specification, and accepts it with no reservations</w:t>
      </w:r>
    </w:p>
    <w:p w:rsidR="005024B4" w:rsidRDefault="005024B4" w:rsidP="005024B4">
      <w:pPr>
        <w:numPr>
          <w:ilvl w:val="0"/>
          <w:numId w:val="7"/>
        </w:numPr>
        <w:spacing w:before="120"/>
        <w:jc w:val="both"/>
        <w:rPr>
          <w:lang w:val="en-US"/>
        </w:rPr>
      </w:pPr>
      <w:r>
        <w:rPr>
          <w:lang w:val="en-US"/>
        </w:rPr>
        <w:t>offered price and the method of payment</w:t>
      </w:r>
    </w:p>
    <w:p w:rsidR="005024B4" w:rsidRDefault="005024B4" w:rsidP="005024B4">
      <w:pPr>
        <w:numPr>
          <w:ilvl w:val="0"/>
          <w:numId w:val="7"/>
        </w:numPr>
        <w:spacing w:before="120"/>
        <w:jc w:val="both"/>
        <w:rPr>
          <w:lang w:val="en-US"/>
        </w:rPr>
      </w:pPr>
      <w:r>
        <w:rPr>
          <w:lang w:val="en-US"/>
        </w:rPr>
        <w:t>proposed way of fulfilment additional conditions of the tender</w:t>
      </w:r>
    </w:p>
    <w:p w:rsidR="005024B4" w:rsidRDefault="005024B4" w:rsidP="005024B4">
      <w:pPr>
        <w:numPr>
          <w:ilvl w:val="0"/>
          <w:numId w:val="7"/>
        </w:numPr>
        <w:spacing w:before="120"/>
        <w:jc w:val="both"/>
        <w:rPr>
          <w:lang w:val="en-US"/>
        </w:rPr>
      </w:pPr>
      <w:r>
        <w:rPr>
          <w:lang w:val="en-US"/>
        </w:rPr>
        <w:t>the power of attorney, if applicable</w:t>
      </w:r>
    </w:p>
    <w:p w:rsidR="005024B4" w:rsidRDefault="005024B4" w:rsidP="005024B4">
      <w:pPr>
        <w:numPr>
          <w:ilvl w:val="0"/>
          <w:numId w:val="7"/>
        </w:numPr>
        <w:spacing w:before="120"/>
        <w:jc w:val="both"/>
        <w:rPr>
          <w:lang w:val="en-US"/>
        </w:rPr>
      </w:pPr>
      <w:r>
        <w:rPr>
          <w:lang w:val="en-US"/>
        </w:rPr>
        <w:t>the copy of the proof of paying in the tender guarantee</w:t>
      </w:r>
    </w:p>
    <w:p w:rsidR="005024B4" w:rsidRPr="008F28A0" w:rsidRDefault="005024B4" w:rsidP="005024B4">
      <w:pPr>
        <w:spacing w:before="120"/>
        <w:ind w:left="360"/>
        <w:jc w:val="both"/>
        <w:rPr>
          <w:lang w:val="en-US"/>
        </w:rPr>
      </w:pPr>
    </w:p>
    <w:p w:rsidR="005024B4" w:rsidRDefault="005024B4" w:rsidP="005024B4">
      <w:pPr>
        <w:pStyle w:val="Bezodstpw"/>
        <w:numPr>
          <w:ilvl w:val="0"/>
          <w:numId w:val="8"/>
        </w:numPr>
        <w:suppressAutoHyphens w:val="0"/>
        <w:rPr>
          <w:lang w:val="en-US"/>
        </w:rPr>
      </w:pPr>
      <w:r>
        <w:rPr>
          <w:lang w:val="en-US"/>
        </w:rPr>
        <w:t xml:space="preserve">The tender to sale the property and issue the permit will take place on </w:t>
      </w:r>
      <w:r>
        <w:rPr>
          <w:b/>
          <w:bCs/>
          <w:lang w:val="en-US"/>
        </w:rPr>
        <w:t>20.01.2017</w:t>
      </w:r>
      <w:r>
        <w:rPr>
          <w:b/>
          <w:bCs/>
          <w:lang w:val="en-US"/>
        </w:rPr>
        <w:t xml:space="preserve"> at 10.00 AM</w:t>
      </w:r>
      <w:r>
        <w:rPr>
          <w:lang w:val="en-US"/>
        </w:rPr>
        <w:t xml:space="preserve"> in the seat of KSEZ Co., </w:t>
      </w:r>
      <w:proofErr w:type="spellStart"/>
      <w:r>
        <w:rPr>
          <w:lang w:val="en-US"/>
        </w:rPr>
        <w:t>Wojewódzka</w:t>
      </w:r>
      <w:proofErr w:type="spellEnd"/>
      <w:r>
        <w:rPr>
          <w:lang w:val="en-US"/>
        </w:rPr>
        <w:t xml:space="preserve"> street 42, Katowice.</w:t>
      </w:r>
    </w:p>
    <w:p w:rsidR="005024B4" w:rsidRDefault="005024B4" w:rsidP="005024B4">
      <w:pPr>
        <w:pStyle w:val="Bezodstpw"/>
        <w:ind w:left="708"/>
        <w:rPr>
          <w:b/>
          <w:spacing w:val="-6"/>
          <w:lang w:val="de-DE"/>
        </w:rPr>
      </w:pPr>
      <w:r>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The price for this document is </w:t>
      </w:r>
      <w:r>
        <w:rPr>
          <w:b/>
          <w:bCs/>
          <w:spacing w:val="-6"/>
          <w:lang w:val="en-US"/>
        </w:rPr>
        <w:t xml:space="preserve">10.000 PLN (in words: ten thousand 00/100)+23% VAT payable to the bank account of the KSEZ Co. </w:t>
      </w:r>
      <w:r>
        <w:rPr>
          <w:b/>
          <w:spacing w:val="-6"/>
          <w:lang w:val="de-DE"/>
        </w:rPr>
        <w:t>Deutsche Bank PBC S.A. 09 1910 1048 2501 9911 2936 0001.</w:t>
      </w:r>
    </w:p>
    <w:p w:rsidR="005024B4" w:rsidRDefault="005024B4"/>
    <w:p w:rsidR="0073005C" w:rsidRPr="00C8326E" w:rsidRDefault="0073005C" w:rsidP="0073005C">
      <w:pPr>
        <w:numPr>
          <w:ilvl w:val="0"/>
          <w:numId w:val="9"/>
        </w:numPr>
        <w:jc w:val="both"/>
        <w:rPr>
          <w:lang w:val="en-US"/>
        </w:rPr>
      </w:pPr>
      <w:bookmarkStart w:id="0" w:name="_GoBack"/>
      <w:bookmarkEnd w:id="0"/>
      <w:r w:rsidRPr="00C8326E">
        <w:rPr>
          <w:bCs/>
          <w:lang w:val="en-US"/>
        </w:rPr>
        <w:t xml:space="preserve">The tender guarantee paid by the participant who wins the tender is included in the sales price (with no interest rates) on the day of payment of the full amount for the property. Tender guarantee will be given back to the other participants (with no interest rates). </w:t>
      </w:r>
    </w:p>
    <w:p w:rsidR="0073005C" w:rsidRPr="00C8326E" w:rsidRDefault="0073005C" w:rsidP="0073005C">
      <w:pPr>
        <w:numPr>
          <w:ilvl w:val="0"/>
          <w:numId w:val="9"/>
        </w:numPr>
        <w:jc w:val="both"/>
        <w:rPr>
          <w:lang w:val="en-US"/>
        </w:rPr>
      </w:pPr>
      <w:r w:rsidRPr="00C8326E">
        <w:rPr>
          <w:lang w:val="en-US"/>
        </w:rPr>
        <w:t>President of the city of Czestochowa will inform the buyer of the property about the date and place of signing the sale agreement, maximum within 21 days from the finalizing the tender.</w:t>
      </w:r>
    </w:p>
    <w:p w:rsidR="0073005C" w:rsidRDefault="0073005C" w:rsidP="0073005C">
      <w:pPr>
        <w:numPr>
          <w:ilvl w:val="0"/>
          <w:numId w:val="9"/>
        </w:numPr>
        <w:jc w:val="both"/>
        <w:rPr>
          <w:lang w:val="en-US"/>
        </w:rPr>
      </w:pPr>
      <w:r>
        <w:rPr>
          <w:lang w:val="en-US"/>
        </w:rPr>
        <w:t>In case the entity who won the tender will not sign the sale agreement (with no excuse) on the date proposed by the president of the city of Czestochowa, the president can abstain from signing the agreement, and the tender guarantee will be forfeited.</w:t>
      </w:r>
    </w:p>
    <w:p w:rsidR="0073005C" w:rsidRDefault="0073005C" w:rsidP="0073005C">
      <w:pPr>
        <w:numPr>
          <w:ilvl w:val="0"/>
          <w:numId w:val="9"/>
        </w:numPr>
        <w:jc w:val="both"/>
        <w:rPr>
          <w:lang w:val="en-US"/>
        </w:rPr>
      </w:pPr>
      <w:r>
        <w:rPr>
          <w:lang w:val="en-US"/>
        </w:rPr>
        <w:t>The Managing Company claims the right to close the negotiations without choosing any of the offers.</w:t>
      </w:r>
    </w:p>
    <w:p w:rsidR="0073005C" w:rsidRDefault="0073005C"/>
    <w:sectPr w:rsidR="00730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1489"/>
        </w:tabs>
        <w:ind w:left="1489" w:hanging="360"/>
      </w:pPr>
      <w:rPr>
        <w:rFonts w:ascii="Symbol" w:hAnsi="Symbol"/>
        <w:b w:val="0"/>
        <w:bCs w:val="0"/>
        <w:sz w:val="18"/>
        <w:szCs w:val="18"/>
      </w:rPr>
    </w:lvl>
    <w:lvl w:ilvl="1">
      <w:start w:val="1"/>
      <w:numFmt w:val="bullet"/>
      <w:lvlText w:val="◦"/>
      <w:lvlJc w:val="left"/>
      <w:pPr>
        <w:tabs>
          <w:tab w:val="num" w:pos="1849"/>
        </w:tabs>
        <w:ind w:left="1849" w:hanging="360"/>
      </w:pPr>
      <w:rPr>
        <w:rFonts w:ascii="OpenSymbol" w:hAnsi="OpenSymbol" w:cs="OpenSymbol"/>
      </w:rPr>
    </w:lvl>
    <w:lvl w:ilvl="2">
      <w:start w:val="1"/>
      <w:numFmt w:val="bullet"/>
      <w:lvlText w:val="▪"/>
      <w:lvlJc w:val="left"/>
      <w:pPr>
        <w:tabs>
          <w:tab w:val="num" w:pos="2209"/>
        </w:tabs>
        <w:ind w:left="2209" w:hanging="360"/>
      </w:pPr>
      <w:rPr>
        <w:rFonts w:ascii="OpenSymbol" w:hAnsi="OpenSymbol" w:cs="OpenSymbol"/>
      </w:rPr>
    </w:lvl>
    <w:lvl w:ilvl="3">
      <w:start w:val="1"/>
      <w:numFmt w:val="bullet"/>
      <w:lvlText w:val=""/>
      <w:lvlJc w:val="left"/>
      <w:pPr>
        <w:tabs>
          <w:tab w:val="num" w:pos="2569"/>
        </w:tabs>
        <w:ind w:left="2569" w:hanging="360"/>
      </w:pPr>
      <w:rPr>
        <w:rFonts w:ascii="Symbol" w:hAnsi="Symbol"/>
        <w:b w:val="0"/>
        <w:bCs w:val="0"/>
        <w:sz w:val="18"/>
        <w:szCs w:val="18"/>
      </w:rPr>
    </w:lvl>
    <w:lvl w:ilvl="4">
      <w:start w:val="1"/>
      <w:numFmt w:val="bullet"/>
      <w:lvlText w:val="◦"/>
      <w:lvlJc w:val="left"/>
      <w:pPr>
        <w:tabs>
          <w:tab w:val="num" w:pos="2929"/>
        </w:tabs>
        <w:ind w:left="2929" w:hanging="360"/>
      </w:pPr>
      <w:rPr>
        <w:rFonts w:ascii="OpenSymbol" w:hAnsi="OpenSymbol" w:cs="OpenSymbol"/>
      </w:rPr>
    </w:lvl>
    <w:lvl w:ilvl="5">
      <w:start w:val="1"/>
      <w:numFmt w:val="bullet"/>
      <w:lvlText w:val="▪"/>
      <w:lvlJc w:val="left"/>
      <w:pPr>
        <w:tabs>
          <w:tab w:val="num" w:pos="3289"/>
        </w:tabs>
        <w:ind w:left="3289" w:hanging="360"/>
      </w:pPr>
      <w:rPr>
        <w:rFonts w:ascii="OpenSymbol" w:hAnsi="OpenSymbol" w:cs="OpenSymbol"/>
      </w:rPr>
    </w:lvl>
    <w:lvl w:ilvl="6">
      <w:start w:val="1"/>
      <w:numFmt w:val="bullet"/>
      <w:lvlText w:val=""/>
      <w:lvlJc w:val="left"/>
      <w:pPr>
        <w:tabs>
          <w:tab w:val="num" w:pos="3649"/>
        </w:tabs>
        <w:ind w:left="3649" w:hanging="360"/>
      </w:pPr>
      <w:rPr>
        <w:rFonts w:ascii="Symbol" w:hAnsi="Symbol"/>
        <w:b w:val="0"/>
        <w:bCs w:val="0"/>
        <w:sz w:val="18"/>
        <w:szCs w:val="18"/>
      </w:rPr>
    </w:lvl>
    <w:lvl w:ilvl="7">
      <w:start w:val="1"/>
      <w:numFmt w:val="bullet"/>
      <w:lvlText w:val="◦"/>
      <w:lvlJc w:val="left"/>
      <w:pPr>
        <w:tabs>
          <w:tab w:val="num" w:pos="4009"/>
        </w:tabs>
        <w:ind w:left="4009" w:hanging="360"/>
      </w:pPr>
      <w:rPr>
        <w:rFonts w:ascii="OpenSymbol" w:hAnsi="OpenSymbol" w:cs="OpenSymbol"/>
      </w:rPr>
    </w:lvl>
    <w:lvl w:ilvl="8">
      <w:start w:val="1"/>
      <w:numFmt w:val="bullet"/>
      <w:lvlText w:val="▪"/>
      <w:lvlJc w:val="left"/>
      <w:pPr>
        <w:tabs>
          <w:tab w:val="num" w:pos="4369"/>
        </w:tabs>
        <w:ind w:left="4369" w:hanging="360"/>
      </w:pPr>
      <w:rPr>
        <w:rFonts w:ascii="OpenSymbol" w:hAnsi="OpenSymbol" w:cs="OpenSymbol"/>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1425" w:hanging="360"/>
      </w:pPr>
      <w:rPr>
        <w:rFonts w:ascii="Times New Roman" w:hAnsi="Times New Roman"/>
        <w:b w:val="0"/>
        <w:i w:val="0"/>
        <w:sz w:val="22"/>
        <w:szCs w:val="17"/>
      </w:rPr>
    </w:lvl>
  </w:abstractNum>
  <w:abstractNum w:abstractNumId="3" w15:restartNumberingAfterBreak="0">
    <w:nsid w:val="02C32642"/>
    <w:multiLevelType w:val="hybridMultilevel"/>
    <w:tmpl w:val="B0564BAA"/>
    <w:lvl w:ilvl="0" w:tplc="C950A0C8">
      <w:start w:val="8"/>
      <w:numFmt w:val="decimal"/>
      <w:lvlText w:val="%1."/>
      <w:lvlJc w:val="left"/>
      <w:pPr>
        <w:tabs>
          <w:tab w:val="num" w:pos="1065"/>
        </w:tabs>
        <w:ind w:left="1065" w:hanging="705"/>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CB0C04"/>
    <w:multiLevelType w:val="hybridMultilevel"/>
    <w:tmpl w:val="35BA8256"/>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6A61A5"/>
    <w:multiLevelType w:val="singleLevel"/>
    <w:tmpl w:val="DAEC183C"/>
    <w:lvl w:ilvl="0">
      <w:start w:val="40"/>
      <w:numFmt w:val="bullet"/>
      <w:lvlText w:val="-"/>
      <w:lvlJc w:val="left"/>
      <w:pPr>
        <w:tabs>
          <w:tab w:val="num" w:pos="360"/>
        </w:tabs>
        <w:ind w:left="360" w:hanging="360"/>
      </w:pPr>
      <w:rPr>
        <w:rFonts w:hint="default"/>
      </w:rPr>
    </w:lvl>
  </w:abstractNum>
  <w:abstractNum w:abstractNumId="6" w15:restartNumberingAfterBreak="0">
    <w:nsid w:val="16A57998"/>
    <w:multiLevelType w:val="hybridMultilevel"/>
    <w:tmpl w:val="F36C038C"/>
    <w:lvl w:ilvl="0" w:tplc="0415000F">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D0025A1"/>
    <w:multiLevelType w:val="hybridMultilevel"/>
    <w:tmpl w:val="027ED3E4"/>
    <w:lvl w:ilvl="0" w:tplc="04150011">
      <w:start w:val="1"/>
      <w:numFmt w:val="decimal"/>
      <w:lvlText w:val="%1)"/>
      <w:lvlJc w:val="left"/>
      <w:pPr>
        <w:tabs>
          <w:tab w:val="num" w:pos="720"/>
        </w:tabs>
        <w:ind w:left="720" w:hanging="360"/>
      </w:pPr>
    </w:lvl>
    <w:lvl w:ilvl="1" w:tplc="76A869CA">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709B3944"/>
    <w:multiLevelType w:val="hybridMultilevel"/>
    <w:tmpl w:val="5C3CE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2"/>
  </w:num>
  <w:num w:numId="5">
    <w:abstractNumId w:val="7"/>
  </w:num>
  <w:num w:numId="6">
    <w:abstractNumId w:val="0"/>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1B"/>
    <w:rsid w:val="001C08A9"/>
    <w:rsid w:val="00203B1B"/>
    <w:rsid w:val="005024B4"/>
    <w:rsid w:val="007232E1"/>
    <w:rsid w:val="0073005C"/>
    <w:rsid w:val="0089177C"/>
    <w:rsid w:val="0091658C"/>
    <w:rsid w:val="00F75149"/>
    <w:rsid w:val="00FC70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2B3D6-07A4-40BB-9663-82E58F58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3B1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style-span">
    <w:name w:val="apple-style-span"/>
    <w:basedOn w:val="Domylnaczcionkaakapitu"/>
    <w:rsid w:val="00203B1B"/>
  </w:style>
  <w:style w:type="paragraph" w:styleId="Akapitzlist">
    <w:name w:val="List Paragraph"/>
    <w:basedOn w:val="Normalny"/>
    <w:uiPriority w:val="34"/>
    <w:qFormat/>
    <w:rsid w:val="00203B1B"/>
    <w:pPr>
      <w:ind w:left="720"/>
      <w:contextualSpacing/>
    </w:pPr>
  </w:style>
  <w:style w:type="paragraph" w:styleId="Bezodstpw">
    <w:name w:val="No Spacing"/>
    <w:qFormat/>
    <w:rsid w:val="005024B4"/>
    <w:pPr>
      <w:suppressAutoHyphens/>
      <w:spacing w:after="0" w:line="240" w:lineRule="auto"/>
      <w:jc w:val="both"/>
    </w:pPr>
    <w:rPr>
      <w:rFonts w:ascii="Times New Roman" w:eastAsia="Arial"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724</Words>
  <Characters>4348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cp:keywords/>
  <dc:description/>
  <cp:lastModifiedBy>Witek</cp:lastModifiedBy>
  <cp:revision>5</cp:revision>
  <dcterms:created xsi:type="dcterms:W3CDTF">2016-12-12T09:21:00Z</dcterms:created>
  <dcterms:modified xsi:type="dcterms:W3CDTF">2016-12-12T09:56:00Z</dcterms:modified>
</cp:coreProperties>
</file>